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E7D9" w14:textId="77777777" w:rsidR="00E653DE" w:rsidRDefault="00E653DE" w:rsidP="00E653DE">
      <w:pPr>
        <w:spacing w:before="45"/>
        <w:ind w:right="2711"/>
        <w:rPr>
          <w:rFonts w:ascii="Arial" w:hAnsi="Arial" w:cs="Arial"/>
          <w:color w:val="8CB3E2"/>
          <w:spacing w:val="1"/>
          <w:sz w:val="36"/>
          <w:szCs w:val="36"/>
        </w:rPr>
      </w:pPr>
    </w:p>
    <w:p w14:paraId="62216D7E" w14:textId="6822A363" w:rsidR="00E653DE" w:rsidRPr="00632410" w:rsidRDefault="00E653DE" w:rsidP="00E653DE">
      <w:pPr>
        <w:spacing w:before="45"/>
        <w:ind w:left="2007" w:right="2711" w:firstLine="15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8CB3E2"/>
          <w:spacing w:val="1"/>
          <w:sz w:val="36"/>
          <w:szCs w:val="36"/>
        </w:rPr>
        <w:t xml:space="preserve">   </w:t>
      </w:r>
      <w:r w:rsidR="00000000" w:rsidRPr="00632410">
        <w:rPr>
          <w:rFonts w:ascii="Arial" w:hAnsi="Arial" w:cs="Arial"/>
          <w:color w:val="8CB3E2"/>
          <w:spacing w:val="1"/>
          <w:sz w:val="36"/>
          <w:szCs w:val="36"/>
        </w:rPr>
        <w:t>V</w:t>
      </w:r>
      <w:r w:rsidR="00000000" w:rsidRPr="00632410">
        <w:rPr>
          <w:rFonts w:ascii="Arial" w:hAnsi="Arial" w:cs="Arial"/>
          <w:color w:val="8CB3E2"/>
          <w:spacing w:val="3"/>
          <w:sz w:val="36"/>
          <w:szCs w:val="36"/>
        </w:rPr>
        <w:t>N</w:t>
      </w:r>
      <w:r w:rsidR="00000000" w:rsidRPr="00632410">
        <w:rPr>
          <w:rFonts w:ascii="Arial" w:hAnsi="Arial" w:cs="Arial"/>
          <w:color w:val="8CB3E2"/>
          <w:spacing w:val="-8"/>
          <w:sz w:val="36"/>
          <w:szCs w:val="36"/>
        </w:rPr>
        <w:t>A</w:t>
      </w:r>
      <w:r w:rsidR="00000000" w:rsidRPr="00632410">
        <w:rPr>
          <w:rFonts w:ascii="Arial" w:hAnsi="Arial" w:cs="Arial"/>
          <w:color w:val="8CB3E2"/>
          <w:spacing w:val="3"/>
          <w:sz w:val="36"/>
          <w:szCs w:val="36"/>
        </w:rPr>
        <w:t>R</w:t>
      </w:r>
      <w:r w:rsidR="00000000" w:rsidRPr="00632410">
        <w:rPr>
          <w:rFonts w:ascii="Arial" w:hAnsi="Arial" w:cs="Arial"/>
          <w:color w:val="8CB3E2"/>
          <w:sz w:val="36"/>
          <w:szCs w:val="36"/>
        </w:rPr>
        <w:t>P</w:t>
      </w:r>
      <w:r w:rsidR="00000000" w:rsidRPr="00632410">
        <w:rPr>
          <w:rFonts w:ascii="Arial" w:hAnsi="Arial" w:cs="Arial"/>
          <w:color w:val="8CB3E2"/>
          <w:spacing w:val="45"/>
          <w:sz w:val="36"/>
          <w:szCs w:val="36"/>
        </w:rPr>
        <w:t xml:space="preserve"> </w:t>
      </w:r>
      <w:r w:rsidR="00000000" w:rsidRPr="00632410">
        <w:rPr>
          <w:rFonts w:ascii="Arial" w:hAnsi="Arial" w:cs="Arial"/>
          <w:color w:val="8CB3E2"/>
          <w:spacing w:val="1"/>
          <w:sz w:val="36"/>
          <w:szCs w:val="36"/>
        </w:rPr>
        <w:t>202</w:t>
      </w:r>
      <w:r w:rsidR="00000000" w:rsidRPr="00632410">
        <w:rPr>
          <w:rFonts w:ascii="Arial" w:hAnsi="Arial" w:cs="Arial"/>
          <w:color w:val="8CB3E2"/>
          <w:sz w:val="36"/>
          <w:szCs w:val="36"/>
        </w:rPr>
        <w:t>3</w:t>
      </w:r>
      <w:r w:rsidRPr="00632410">
        <w:rPr>
          <w:rFonts w:ascii="Arial" w:hAnsi="Arial" w:cs="Arial"/>
          <w:color w:val="8CB3E2"/>
          <w:spacing w:val="88"/>
          <w:sz w:val="36"/>
          <w:szCs w:val="36"/>
        </w:rPr>
        <w:t xml:space="preserve"> </w:t>
      </w:r>
      <w:r w:rsidRPr="00632410">
        <w:rPr>
          <w:rFonts w:ascii="Arial" w:hAnsi="Arial" w:cs="Arial"/>
          <w:color w:val="8CB3E2"/>
          <w:spacing w:val="1"/>
          <w:sz w:val="36"/>
          <w:szCs w:val="36"/>
        </w:rPr>
        <w:t>G</w:t>
      </w:r>
      <w:r w:rsidRPr="00632410">
        <w:rPr>
          <w:rFonts w:ascii="Arial" w:hAnsi="Arial" w:cs="Arial"/>
          <w:color w:val="8CB3E2"/>
          <w:sz w:val="36"/>
          <w:szCs w:val="36"/>
        </w:rPr>
        <w:t>o</w:t>
      </w:r>
      <w:r w:rsidRPr="00632410">
        <w:rPr>
          <w:rFonts w:ascii="Arial" w:hAnsi="Arial" w:cs="Arial"/>
          <w:color w:val="8CB3E2"/>
          <w:spacing w:val="1"/>
          <w:sz w:val="36"/>
          <w:szCs w:val="36"/>
        </w:rPr>
        <w:t>l</w:t>
      </w:r>
      <w:r w:rsidRPr="00632410">
        <w:rPr>
          <w:rFonts w:ascii="Arial" w:hAnsi="Arial" w:cs="Arial"/>
          <w:color w:val="8CB3E2"/>
          <w:sz w:val="36"/>
          <w:szCs w:val="36"/>
        </w:rPr>
        <w:t>f</w:t>
      </w:r>
      <w:r w:rsidRPr="00632410">
        <w:rPr>
          <w:rFonts w:ascii="Arial" w:hAnsi="Arial" w:cs="Arial"/>
          <w:color w:val="8CB3E2"/>
          <w:w w:val="118"/>
          <w:sz w:val="36"/>
          <w:szCs w:val="36"/>
        </w:rPr>
        <w:t xml:space="preserve"> </w:t>
      </w:r>
      <w:r w:rsidRPr="00632410">
        <w:rPr>
          <w:rFonts w:ascii="Arial" w:hAnsi="Arial" w:cs="Arial"/>
          <w:color w:val="8CB3E2"/>
          <w:spacing w:val="5"/>
          <w:w w:val="118"/>
          <w:sz w:val="36"/>
          <w:szCs w:val="36"/>
        </w:rPr>
        <w:t>T</w:t>
      </w:r>
      <w:r w:rsidRPr="00632410">
        <w:rPr>
          <w:rFonts w:ascii="Arial" w:hAnsi="Arial" w:cs="Arial"/>
          <w:color w:val="8CB3E2"/>
          <w:w w:val="118"/>
          <w:sz w:val="36"/>
          <w:szCs w:val="36"/>
        </w:rPr>
        <w:t>our</w:t>
      </w:r>
      <w:r w:rsidRPr="00632410">
        <w:rPr>
          <w:rFonts w:ascii="Arial" w:hAnsi="Arial" w:cs="Arial"/>
          <w:color w:val="8CB3E2"/>
          <w:spacing w:val="-2"/>
          <w:w w:val="118"/>
          <w:sz w:val="36"/>
          <w:szCs w:val="36"/>
        </w:rPr>
        <w:t>n</w:t>
      </w:r>
      <w:r w:rsidRPr="00632410">
        <w:rPr>
          <w:rFonts w:ascii="Arial" w:hAnsi="Arial" w:cs="Arial"/>
          <w:color w:val="8CB3E2"/>
          <w:spacing w:val="-4"/>
          <w:w w:val="118"/>
          <w:sz w:val="36"/>
          <w:szCs w:val="36"/>
        </w:rPr>
        <w:t>a</w:t>
      </w:r>
      <w:r w:rsidRPr="00632410">
        <w:rPr>
          <w:rFonts w:ascii="Arial" w:hAnsi="Arial" w:cs="Arial"/>
          <w:color w:val="8CB3E2"/>
          <w:spacing w:val="1"/>
          <w:w w:val="118"/>
          <w:sz w:val="36"/>
          <w:szCs w:val="36"/>
        </w:rPr>
        <w:t>m</w:t>
      </w:r>
      <w:r w:rsidRPr="00632410">
        <w:rPr>
          <w:rFonts w:ascii="Arial" w:hAnsi="Arial" w:cs="Arial"/>
          <w:color w:val="8CB3E2"/>
          <w:w w:val="118"/>
          <w:sz w:val="36"/>
          <w:szCs w:val="36"/>
        </w:rPr>
        <w:t>ent</w:t>
      </w:r>
      <w:r w:rsidRPr="00632410">
        <w:rPr>
          <w:rFonts w:ascii="Arial" w:hAnsi="Arial" w:cs="Arial"/>
          <w:sz w:val="36"/>
          <w:szCs w:val="36"/>
        </w:rPr>
        <w:t xml:space="preserve">  </w:t>
      </w:r>
    </w:p>
    <w:p w14:paraId="47FC1A2F" w14:textId="1AD5EF9C" w:rsidR="008A07B9" w:rsidRPr="00632410" w:rsidRDefault="00632410" w:rsidP="00E653DE">
      <w:pPr>
        <w:spacing w:before="45"/>
        <w:ind w:left="2727" w:right="2711"/>
        <w:rPr>
          <w:rFonts w:ascii="Arial" w:hAnsi="Arial" w:cs="Arial"/>
          <w:sz w:val="36"/>
          <w:szCs w:val="36"/>
        </w:rPr>
      </w:pPr>
      <w:r w:rsidRPr="006324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01FBCC" wp14:editId="37057FE0">
                <wp:simplePos x="0" y="0"/>
                <wp:positionH relativeFrom="column">
                  <wp:posOffset>5236880</wp:posOffset>
                </wp:positionH>
                <wp:positionV relativeFrom="paragraph">
                  <wp:posOffset>207977</wp:posOffset>
                </wp:positionV>
                <wp:extent cx="991474" cy="918244"/>
                <wp:effectExtent l="57150" t="38100" r="75565" b="91440"/>
                <wp:wrapNone/>
                <wp:docPr id="7" name="Explosion: 8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474" cy="918244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F774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7" o:spid="_x0000_s1026" type="#_x0000_t71" style="position:absolute;margin-left:412.35pt;margin-top:16.4pt;width:78.05pt;height:7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000000" w:rsidRPr="00632410">
        <w:rPr>
          <w:rFonts w:ascii="Arial" w:hAnsi="Arial" w:cs="Arial"/>
          <w:color w:val="8CB3E2"/>
          <w:spacing w:val="1"/>
          <w:w w:val="119"/>
          <w:sz w:val="36"/>
          <w:szCs w:val="36"/>
        </w:rPr>
        <w:t>S</w:t>
      </w:r>
      <w:r w:rsidR="00000000" w:rsidRPr="00632410">
        <w:rPr>
          <w:rFonts w:ascii="Arial" w:hAnsi="Arial" w:cs="Arial"/>
          <w:color w:val="8CB3E2"/>
          <w:w w:val="122"/>
          <w:sz w:val="36"/>
          <w:szCs w:val="36"/>
        </w:rPr>
        <w:t>po</w:t>
      </w:r>
      <w:r w:rsidR="00000000" w:rsidRPr="00632410">
        <w:rPr>
          <w:rFonts w:ascii="Arial" w:hAnsi="Arial" w:cs="Arial"/>
          <w:color w:val="8CB3E2"/>
          <w:spacing w:val="4"/>
          <w:w w:val="122"/>
          <w:sz w:val="36"/>
          <w:szCs w:val="36"/>
        </w:rPr>
        <w:t>n</w:t>
      </w:r>
      <w:r w:rsidR="00000000" w:rsidRPr="00632410">
        <w:rPr>
          <w:rFonts w:ascii="Arial" w:hAnsi="Arial" w:cs="Arial"/>
          <w:color w:val="8CB3E2"/>
          <w:spacing w:val="-2"/>
          <w:w w:val="142"/>
          <w:sz w:val="36"/>
          <w:szCs w:val="36"/>
        </w:rPr>
        <w:t>s</w:t>
      </w:r>
      <w:r w:rsidR="00000000" w:rsidRPr="00632410">
        <w:rPr>
          <w:rFonts w:ascii="Arial" w:hAnsi="Arial" w:cs="Arial"/>
          <w:color w:val="8CB3E2"/>
          <w:w w:val="122"/>
          <w:sz w:val="36"/>
          <w:szCs w:val="36"/>
        </w:rPr>
        <w:t>o</w:t>
      </w:r>
      <w:r w:rsidR="00000000" w:rsidRPr="00632410">
        <w:rPr>
          <w:rFonts w:ascii="Arial" w:hAnsi="Arial" w:cs="Arial"/>
          <w:color w:val="8CB3E2"/>
          <w:w w:val="116"/>
          <w:sz w:val="36"/>
          <w:szCs w:val="36"/>
        </w:rPr>
        <w:t>r</w:t>
      </w:r>
      <w:r w:rsidR="00000000" w:rsidRPr="00632410">
        <w:rPr>
          <w:rFonts w:ascii="Arial" w:hAnsi="Arial" w:cs="Arial"/>
          <w:color w:val="8CB3E2"/>
          <w:spacing w:val="-2"/>
          <w:w w:val="142"/>
          <w:sz w:val="36"/>
          <w:szCs w:val="36"/>
        </w:rPr>
        <w:t>s</w:t>
      </w:r>
      <w:r w:rsidR="00000000" w:rsidRPr="00632410">
        <w:rPr>
          <w:rFonts w:ascii="Arial" w:hAnsi="Arial" w:cs="Arial"/>
          <w:color w:val="8CB3E2"/>
          <w:spacing w:val="4"/>
          <w:w w:val="122"/>
          <w:sz w:val="36"/>
          <w:szCs w:val="36"/>
        </w:rPr>
        <w:t>h</w:t>
      </w:r>
      <w:r w:rsidR="00000000" w:rsidRPr="00632410">
        <w:rPr>
          <w:rFonts w:ascii="Arial" w:hAnsi="Arial" w:cs="Arial"/>
          <w:color w:val="8CB3E2"/>
          <w:spacing w:val="1"/>
          <w:sz w:val="36"/>
          <w:szCs w:val="36"/>
        </w:rPr>
        <w:t>i</w:t>
      </w:r>
      <w:r w:rsidR="00000000" w:rsidRPr="00632410">
        <w:rPr>
          <w:rFonts w:ascii="Arial" w:hAnsi="Arial" w:cs="Arial"/>
          <w:color w:val="8CB3E2"/>
          <w:w w:val="122"/>
          <w:sz w:val="36"/>
          <w:szCs w:val="36"/>
        </w:rPr>
        <w:t>p</w:t>
      </w:r>
      <w:r w:rsidR="00000000" w:rsidRPr="00632410">
        <w:rPr>
          <w:rFonts w:ascii="Arial" w:hAnsi="Arial" w:cs="Arial"/>
          <w:color w:val="8CB3E2"/>
          <w:spacing w:val="7"/>
          <w:sz w:val="36"/>
          <w:szCs w:val="36"/>
        </w:rPr>
        <w:t xml:space="preserve"> </w:t>
      </w:r>
      <w:r w:rsidR="00000000" w:rsidRPr="00632410">
        <w:rPr>
          <w:rFonts w:ascii="Arial" w:hAnsi="Arial" w:cs="Arial"/>
          <w:color w:val="8CB3E2"/>
          <w:spacing w:val="1"/>
          <w:w w:val="107"/>
          <w:sz w:val="36"/>
          <w:szCs w:val="36"/>
        </w:rPr>
        <w:t>O</w:t>
      </w:r>
      <w:r w:rsidR="00000000" w:rsidRPr="00632410">
        <w:rPr>
          <w:rFonts w:ascii="Arial" w:hAnsi="Arial" w:cs="Arial"/>
          <w:color w:val="8CB3E2"/>
          <w:w w:val="122"/>
          <w:sz w:val="36"/>
          <w:szCs w:val="36"/>
        </w:rPr>
        <w:t>pp</w:t>
      </w:r>
      <w:r w:rsidR="00000000" w:rsidRPr="00632410">
        <w:rPr>
          <w:rFonts w:ascii="Arial" w:hAnsi="Arial" w:cs="Arial"/>
          <w:color w:val="8CB3E2"/>
          <w:spacing w:val="4"/>
          <w:w w:val="122"/>
          <w:sz w:val="36"/>
          <w:szCs w:val="36"/>
        </w:rPr>
        <w:t>o</w:t>
      </w:r>
      <w:r w:rsidR="00000000" w:rsidRPr="00632410">
        <w:rPr>
          <w:rFonts w:ascii="Arial" w:hAnsi="Arial" w:cs="Arial"/>
          <w:color w:val="8CB3E2"/>
          <w:spacing w:val="-3"/>
          <w:w w:val="116"/>
          <w:sz w:val="36"/>
          <w:szCs w:val="36"/>
        </w:rPr>
        <w:t>r</w:t>
      </w:r>
      <w:r w:rsidR="00000000" w:rsidRPr="00632410">
        <w:rPr>
          <w:rFonts w:ascii="Arial" w:hAnsi="Arial" w:cs="Arial"/>
          <w:color w:val="8CB3E2"/>
          <w:spacing w:val="3"/>
          <w:w w:val="120"/>
          <w:sz w:val="36"/>
          <w:szCs w:val="36"/>
        </w:rPr>
        <w:t>t</w:t>
      </w:r>
      <w:r w:rsidR="00000000" w:rsidRPr="00632410">
        <w:rPr>
          <w:rFonts w:ascii="Arial" w:hAnsi="Arial" w:cs="Arial"/>
          <w:color w:val="8CB3E2"/>
          <w:spacing w:val="-4"/>
          <w:w w:val="122"/>
          <w:sz w:val="36"/>
          <w:szCs w:val="36"/>
        </w:rPr>
        <w:t>u</w:t>
      </w:r>
      <w:r w:rsidR="00000000" w:rsidRPr="00632410">
        <w:rPr>
          <w:rFonts w:ascii="Arial" w:hAnsi="Arial" w:cs="Arial"/>
          <w:color w:val="8CB3E2"/>
          <w:spacing w:val="4"/>
          <w:w w:val="122"/>
          <w:sz w:val="36"/>
          <w:szCs w:val="36"/>
        </w:rPr>
        <w:t>n</w:t>
      </w:r>
      <w:r w:rsidR="00000000" w:rsidRPr="00632410">
        <w:rPr>
          <w:rFonts w:ascii="Arial" w:hAnsi="Arial" w:cs="Arial"/>
          <w:color w:val="8CB3E2"/>
          <w:spacing w:val="1"/>
          <w:sz w:val="36"/>
          <w:szCs w:val="36"/>
        </w:rPr>
        <w:t>i</w:t>
      </w:r>
      <w:r w:rsidR="00000000" w:rsidRPr="00632410">
        <w:rPr>
          <w:rFonts w:ascii="Arial" w:hAnsi="Arial" w:cs="Arial"/>
          <w:color w:val="8CB3E2"/>
          <w:spacing w:val="-5"/>
          <w:w w:val="120"/>
          <w:sz w:val="36"/>
          <w:szCs w:val="36"/>
        </w:rPr>
        <w:t>t</w:t>
      </w:r>
      <w:r w:rsidR="00000000" w:rsidRPr="00632410">
        <w:rPr>
          <w:rFonts w:ascii="Arial" w:hAnsi="Arial" w:cs="Arial"/>
          <w:color w:val="8CB3E2"/>
          <w:spacing w:val="1"/>
          <w:sz w:val="36"/>
          <w:szCs w:val="36"/>
        </w:rPr>
        <w:t>i</w:t>
      </w:r>
      <w:r w:rsidR="00000000" w:rsidRPr="00632410">
        <w:rPr>
          <w:rFonts w:ascii="Arial" w:hAnsi="Arial" w:cs="Arial"/>
          <w:color w:val="8CB3E2"/>
          <w:spacing w:val="1"/>
          <w:w w:val="125"/>
          <w:sz w:val="36"/>
          <w:szCs w:val="36"/>
        </w:rPr>
        <w:t>e</w:t>
      </w:r>
      <w:r w:rsidR="00000000" w:rsidRPr="00632410">
        <w:rPr>
          <w:rFonts w:ascii="Arial" w:hAnsi="Arial" w:cs="Arial"/>
          <w:color w:val="8CB3E2"/>
          <w:w w:val="142"/>
          <w:sz w:val="36"/>
          <w:szCs w:val="36"/>
        </w:rPr>
        <w:t>s</w:t>
      </w:r>
    </w:p>
    <w:p w14:paraId="082F5FCA" w14:textId="4BB45738" w:rsidR="00E653DE" w:rsidRDefault="00E653DE" w:rsidP="00E653DE">
      <w:pPr>
        <w:rPr>
          <w:rFonts w:ascii="Arial" w:hAnsi="Arial" w:cs="Arial"/>
          <w:sz w:val="28"/>
          <w:szCs w:val="28"/>
        </w:rPr>
      </w:pPr>
    </w:p>
    <w:p w14:paraId="723B5FF5" w14:textId="155A7AB4" w:rsidR="008A07B9" w:rsidRPr="00E653DE" w:rsidRDefault="00000000" w:rsidP="00E653DE">
      <w:pPr>
        <w:rPr>
          <w:rFonts w:ascii="Arial" w:hAnsi="Arial" w:cs="Arial"/>
          <w:sz w:val="28"/>
          <w:szCs w:val="28"/>
        </w:rPr>
      </w:pPr>
      <w:r w:rsidRPr="00632410">
        <w:rPr>
          <w:rFonts w:ascii="Arial" w:hAnsi="Arial" w:cs="Arial"/>
          <w:b/>
          <w:bCs/>
          <w:sz w:val="28"/>
          <w:szCs w:val="28"/>
        </w:rPr>
        <w:t>Trophies Sponsor $</w:t>
      </w:r>
      <w:r w:rsidR="00AB5AF8">
        <w:rPr>
          <w:rFonts w:ascii="Arial" w:hAnsi="Arial" w:cs="Arial"/>
          <w:b/>
          <w:bCs/>
          <w:sz w:val="28"/>
          <w:szCs w:val="28"/>
        </w:rPr>
        <w:t>30</w:t>
      </w:r>
      <w:r w:rsidRPr="00632410">
        <w:rPr>
          <w:rFonts w:ascii="Arial" w:hAnsi="Arial" w:cs="Arial"/>
          <w:b/>
          <w:bCs/>
          <w:sz w:val="28"/>
          <w:szCs w:val="28"/>
        </w:rPr>
        <w:t>00</w:t>
      </w:r>
      <w:r w:rsidR="00632410">
        <w:rPr>
          <w:rFonts w:ascii="Arial" w:hAnsi="Arial" w:cs="Arial"/>
          <w:sz w:val="28"/>
          <w:szCs w:val="28"/>
        </w:rPr>
        <w:t xml:space="preserve">                  </w:t>
      </w:r>
      <w:r w:rsidR="00632410">
        <w:rPr>
          <w:rFonts w:ascii="Arial" w:hAnsi="Arial" w:cs="Arial"/>
          <w:sz w:val="28"/>
          <w:szCs w:val="28"/>
        </w:rPr>
        <w:tab/>
      </w:r>
      <w:r w:rsidR="00632410">
        <w:rPr>
          <w:rFonts w:ascii="Arial" w:hAnsi="Arial" w:cs="Arial"/>
          <w:sz w:val="28"/>
          <w:szCs w:val="28"/>
        </w:rPr>
        <w:tab/>
      </w:r>
      <w:r w:rsidR="00632410">
        <w:rPr>
          <w:rFonts w:ascii="Arial" w:hAnsi="Arial" w:cs="Arial"/>
          <w:sz w:val="28"/>
          <w:szCs w:val="28"/>
        </w:rPr>
        <w:tab/>
      </w:r>
      <w:r w:rsidR="00632410">
        <w:rPr>
          <w:rFonts w:ascii="Arial" w:hAnsi="Arial" w:cs="Arial"/>
          <w:sz w:val="28"/>
          <w:szCs w:val="28"/>
        </w:rPr>
        <w:tab/>
      </w:r>
      <w:r w:rsidR="00632410">
        <w:rPr>
          <w:rFonts w:ascii="Arial" w:hAnsi="Arial" w:cs="Arial"/>
          <w:sz w:val="28"/>
          <w:szCs w:val="28"/>
        </w:rPr>
        <w:tab/>
      </w:r>
      <w:r w:rsidR="00632410">
        <w:rPr>
          <w:rFonts w:ascii="Arial" w:hAnsi="Arial" w:cs="Arial"/>
          <w:sz w:val="28"/>
          <w:szCs w:val="28"/>
        </w:rPr>
        <w:tab/>
      </w:r>
      <w:r w:rsidR="00632410" w:rsidRPr="00FA4BF4">
        <w:rPr>
          <w:rFonts w:ascii="Arial" w:hAnsi="Arial" w:cs="Arial"/>
          <w:sz w:val="28"/>
          <w:szCs w:val="28"/>
        </w:rPr>
        <w:t>$5150</w:t>
      </w:r>
    </w:p>
    <w:p w14:paraId="6ADD32F0" w14:textId="057D3D15" w:rsidR="008A07B9" w:rsidRPr="00E653DE" w:rsidRDefault="008A07B9" w:rsidP="00E653DE">
      <w:pPr>
        <w:rPr>
          <w:rFonts w:ascii="Arial" w:hAnsi="Arial" w:cs="Arial"/>
        </w:rPr>
      </w:pPr>
    </w:p>
    <w:p w14:paraId="42F8019F" w14:textId="3401904A" w:rsidR="008A07B9" w:rsidRPr="00E653DE" w:rsidRDefault="00000000" w:rsidP="00E653D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53DE">
        <w:rPr>
          <w:rFonts w:ascii="Arial" w:hAnsi="Arial" w:cs="Arial"/>
        </w:rPr>
        <w:t xml:space="preserve">Table &amp; Display at </w:t>
      </w:r>
      <w:r w:rsidR="00132C16" w:rsidRPr="00E653DE">
        <w:rPr>
          <w:rFonts w:ascii="Arial" w:hAnsi="Arial" w:cs="Arial"/>
        </w:rPr>
        <w:t>one of</w:t>
      </w:r>
      <w:r w:rsidRPr="00E653DE">
        <w:rPr>
          <w:rFonts w:ascii="Arial" w:hAnsi="Arial" w:cs="Arial"/>
        </w:rPr>
        <w:t xml:space="preserve"> Education </w:t>
      </w:r>
      <w:r w:rsidR="00132C16" w:rsidRPr="00E653DE">
        <w:rPr>
          <w:rFonts w:ascii="Arial" w:hAnsi="Arial" w:cs="Arial"/>
        </w:rPr>
        <w:t>Event -</w:t>
      </w:r>
      <w:r w:rsidRPr="00E653DE">
        <w:rPr>
          <w:rFonts w:ascii="Arial" w:hAnsi="Arial" w:cs="Arial"/>
        </w:rPr>
        <w:t xml:space="preserve"> $1500  Value</w:t>
      </w:r>
    </w:p>
    <w:p w14:paraId="3F6301E9" w14:textId="21D3D2F6" w:rsidR="008A07B9" w:rsidRPr="00E653DE" w:rsidRDefault="00000000" w:rsidP="00E653D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53DE">
        <w:rPr>
          <w:rFonts w:ascii="Arial" w:hAnsi="Arial" w:cs="Arial"/>
        </w:rPr>
        <w:t xml:space="preserve">Company </w:t>
      </w:r>
      <w:r w:rsidR="00132C16" w:rsidRPr="00E653DE">
        <w:rPr>
          <w:rFonts w:ascii="Arial" w:hAnsi="Arial" w:cs="Arial"/>
        </w:rPr>
        <w:t>Name and</w:t>
      </w:r>
      <w:r w:rsidRPr="00E653DE">
        <w:rPr>
          <w:rFonts w:ascii="Arial" w:hAnsi="Arial" w:cs="Arial"/>
        </w:rPr>
        <w:t xml:space="preserve"> Logo Recognition on Website Facebook - $</w:t>
      </w:r>
      <w:r w:rsidR="00132C16" w:rsidRPr="00E653DE">
        <w:rPr>
          <w:rFonts w:ascii="Arial" w:hAnsi="Arial" w:cs="Arial"/>
        </w:rPr>
        <w:t>2000 Value</w:t>
      </w:r>
      <w:r w:rsidR="00FA4BF4">
        <w:rPr>
          <w:rFonts w:ascii="Arial" w:hAnsi="Arial" w:cs="Arial"/>
        </w:rPr>
        <w:t xml:space="preserve">                 </w:t>
      </w:r>
      <w:r w:rsidR="00FA4BF4" w:rsidRPr="00FA4BF4">
        <w:rPr>
          <w:rFonts w:ascii="Arial" w:hAnsi="Arial" w:cs="Arial"/>
          <w:sz w:val="36"/>
          <w:szCs w:val="36"/>
        </w:rPr>
        <w:t xml:space="preserve"> </w:t>
      </w:r>
    </w:p>
    <w:p w14:paraId="544D169E" w14:textId="2E485643" w:rsidR="008A07B9" w:rsidRPr="00E653DE" w:rsidRDefault="00000000" w:rsidP="00E653D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53DE">
        <w:rPr>
          <w:rFonts w:ascii="Arial" w:hAnsi="Arial" w:cs="Arial"/>
        </w:rPr>
        <w:t>Company Flyer and Business Card Table (First Network Event) $</w:t>
      </w:r>
      <w:r w:rsidR="00132C16" w:rsidRPr="00E653DE">
        <w:rPr>
          <w:rFonts w:ascii="Arial" w:hAnsi="Arial" w:cs="Arial"/>
        </w:rPr>
        <w:t>1,000 Value</w:t>
      </w:r>
    </w:p>
    <w:p w14:paraId="2C699679" w14:textId="7B077675" w:rsidR="008A07B9" w:rsidRPr="00E653DE" w:rsidRDefault="00132C16" w:rsidP="00E653D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53DE">
        <w:rPr>
          <w:rFonts w:ascii="Arial" w:hAnsi="Arial" w:cs="Arial"/>
        </w:rPr>
        <w:t>Event Presentation</w:t>
      </w:r>
      <w:r w:rsidR="00000000" w:rsidRPr="00E653DE">
        <w:rPr>
          <w:rFonts w:ascii="Arial" w:hAnsi="Arial" w:cs="Arial"/>
        </w:rPr>
        <w:t xml:space="preserve"> (1 </w:t>
      </w:r>
      <w:r w:rsidRPr="00E653DE">
        <w:rPr>
          <w:rFonts w:ascii="Arial" w:hAnsi="Arial" w:cs="Arial"/>
        </w:rPr>
        <w:t>min) -</w:t>
      </w:r>
      <w:r w:rsidR="00000000" w:rsidRPr="00E653DE">
        <w:rPr>
          <w:rFonts w:ascii="Arial" w:hAnsi="Arial" w:cs="Arial"/>
        </w:rPr>
        <w:t xml:space="preserve"> $350 Value</w:t>
      </w:r>
    </w:p>
    <w:p w14:paraId="69BE6916" w14:textId="26A78230" w:rsidR="008A07B9" w:rsidRPr="00E653DE" w:rsidRDefault="00632410" w:rsidP="00E653D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9F729C" wp14:editId="12BF070D">
                <wp:simplePos x="0" y="0"/>
                <wp:positionH relativeFrom="column">
                  <wp:posOffset>4835659</wp:posOffset>
                </wp:positionH>
                <wp:positionV relativeFrom="paragraph">
                  <wp:posOffset>46990</wp:posOffset>
                </wp:positionV>
                <wp:extent cx="820047" cy="859854"/>
                <wp:effectExtent l="57150" t="38100" r="37465" b="92710"/>
                <wp:wrapNone/>
                <wp:docPr id="8" name="Explosion: 8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047" cy="859854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99DD8" id="Explosion: 8 Points 8" o:spid="_x0000_s1026" type="#_x0000_t71" style="position:absolute;margin-left:380.75pt;margin-top:3.7pt;width:64.55pt;height:6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000000" w:rsidRPr="00E653DE">
        <w:rPr>
          <w:rFonts w:ascii="Arial" w:hAnsi="Arial" w:cs="Arial"/>
        </w:rPr>
        <w:t xml:space="preserve">3 FREE Membership </w:t>
      </w:r>
      <w:r w:rsidR="009A39FA" w:rsidRPr="00E653DE">
        <w:rPr>
          <w:rFonts w:ascii="Arial" w:hAnsi="Arial" w:cs="Arial"/>
        </w:rPr>
        <w:t>with</w:t>
      </w:r>
      <w:r w:rsidR="00000000" w:rsidRPr="00E653DE">
        <w:rPr>
          <w:rFonts w:ascii="Arial" w:hAnsi="Arial" w:cs="Arial"/>
        </w:rPr>
        <w:t xml:space="preserve"> VNARP - $300 Value</w:t>
      </w:r>
    </w:p>
    <w:p w14:paraId="48D2559F" w14:textId="0D4526C0" w:rsidR="008A07B9" w:rsidRPr="00632410" w:rsidRDefault="008A07B9" w:rsidP="00E653DE">
      <w:pPr>
        <w:rPr>
          <w:rFonts w:ascii="Arial" w:hAnsi="Arial" w:cs="Arial"/>
          <w:b/>
          <w:bCs/>
          <w:sz w:val="28"/>
          <w:szCs w:val="28"/>
        </w:rPr>
      </w:pPr>
    </w:p>
    <w:p w14:paraId="482B8C6D" w14:textId="6E40F64E" w:rsidR="008A07B9" w:rsidRPr="00E653DE" w:rsidRDefault="00000000" w:rsidP="00E653DE">
      <w:pPr>
        <w:rPr>
          <w:rFonts w:ascii="Arial" w:hAnsi="Arial" w:cs="Arial"/>
          <w:sz w:val="28"/>
          <w:szCs w:val="28"/>
        </w:rPr>
      </w:pPr>
      <w:r w:rsidRPr="00632410">
        <w:rPr>
          <w:rFonts w:ascii="Arial" w:hAnsi="Arial" w:cs="Arial"/>
          <w:b/>
          <w:bCs/>
          <w:sz w:val="28"/>
          <w:szCs w:val="28"/>
        </w:rPr>
        <w:t>Event Drink Sponsor $2000</w:t>
      </w:r>
      <w:r w:rsidR="00632410">
        <w:rPr>
          <w:rFonts w:ascii="Arial" w:hAnsi="Arial" w:cs="Arial"/>
          <w:sz w:val="28"/>
          <w:szCs w:val="28"/>
        </w:rPr>
        <w:tab/>
      </w:r>
      <w:r w:rsidR="00632410">
        <w:rPr>
          <w:rFonts w:ascii="Arial" w:hAnsi="Arial" w:cs="Arial"/>
          <w:sz w:val="28"/>
          <w:szCs w:val="28"/>
        </w:rPr>
        <w:tab/>
      </w:r>
      <w:r w:rsidR="00632410">
        <w:rPr>
          <w:rFonts w:ascii="Arial" w:hAnsi="Arial" w:cs="Arial"/>
          <w:sz w:val="28"/>
          <w:szCs w:val="28"/>
        </w:rPr>
        <w:tab/>
      </w:r>
      <w:r w:rsidR="00632410">
        <w:rPr>
          <w:rFonts w:ascii="Arial" w:hAnsi="Arial" w:cs="Arial"/>
          <w:sz w:val="28"/>
          <w:szCs w:val="28"/>
        </w:rPr>
        <w:tab/>
      </w:r>
      <w:r w:rsidR="00632410">
        <w:rPr>
          <w:rFonts w:ascii="Arial" w:hAnsi="Arial" w:cs="Arial"/>
          <w:sz w:val="28"/>
          <w:szCs w:val="28"/>
        </w:rPr>
        <w:tab/>
        <w:t xml:space="preserve">         </w:t>
      </w:r>
      <w:r w:rsidR="00632410" w:rsidRPr="00FA4BF4">
        <w:rPr>
          <w:rFonts w:ascii="Arial" w:hAnsi="Arial" w:cs="Arial"/>
          <w:sz w:val="28"/>
          <w:szCs w:val="28"/>
        </w:rPr>
        <w:t>$4700</w:t>
      </w:r>
    </w:p>
    <w:p w14:paraId="49B71F5E" w14:textId="437F5911" w:rsidR="008A07B9" w:rsidRPr="00E653DE" w:rsidRDefault="008A07B9" w:rsidP="00E653DE">
      <w:pPr>
        <w:rPr>
          <w:rFonts w:ascii="Arial" w:hAnsi="Arial" w:cs="Arial"/>
        </w:rPr>
      </w:pPr>
    </w:p>
    <w:p w14:paraId="7562C1E6" w14:textId="49F1938F" w:rsidR="00E653DE" w:rsidRPr="00E653DE" w:rsidRDefault="00000000" w:rsidP="00E653D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653DE">
        <w:rPr>
          <w:rFonts w:ascii="Arial" w:hAnsi="Arial" w:cs="Arial"/>
        </w:rPr>
        <w:t xml:space="preserve">Table &amp; Display at </w:t>
      </w:r>
      <w:r w:rsidR="00132C16" w:rsidRPr="00E653DE">
        <w:rPr>
          <w:rFonts w:ascii="Arial" w:hAnsi="Arial" w:cs="Arial"/>
        </w:rPr>
        <w:t>one of</w:t>
      </w:r>
      <w:r w:rsidRPr="00E653DE">
        <w:rPr>
          <w:rFonts w:ascii="Arial" w:hAnsi="Arial" w:cs="Arial"/>
        </w:rPr>
        <w:t xml:space="preserve"> Education </w:t>
      </w:r>
      <w:r w:rsidR="009A39FA" w:rsidRPr="00E653DE">
        <w:rPr>
          <w:rFonts w:ascii="Arial" w:hAnsi="Arial" w:cs="Arial"/>
        </w:rPr>
        <w:t>Event -</w:t>
      </w:r>
      <w:r w:rsidRPr="00E653DE">
        <w:rPr>
          <w:rFonts w:ascii="Arial" w:hAnsi="Arial" w:cs="Arial"/>
        </w:rPr>
        <w:t xml:space="preserve"> $</w:t>
      </w:r>
      <w:r w:rsidR="00632410" w:rsidRPr="00E653DE">
        <w:rPr>
          <w:rFonts w:ascii="Arial" w:hAnsi="Arial" w:cs="Arial"/>
        </w:rPr>
        <w:t>1500 Value</w:t>
      </w:r>
      <w:r w:rsidR="00FA4BF4">
        <w:rPr>
          <w:rFonts w:ascii="Arial" w:hAnsi="Arial" w:cs="Arial"/>
        </w:rPr>
        <w:tab/>
        <w:t xml:space="preserve">           </w:t>
      </w:r>
      <w:r w:rsidR="00FA4BF4">
        <w:rPr>
          <w:rFonts w:ascii="Arial" w:hAnsi="Arial" w:cs="Arial"/>
        </w:rPr>
        <w:tab/>
      </w:r>
      <w:r w:rsidR="00FA4BF4">
        <w:rPr>
          <w:rFonts w:ascii="Arial" w:hAnsi="Arial" w:cs="Arial"/>
        </w:rPr>
        <w:tab/>
      </w:r>
    </w:p>
    <w:p w14:paraId="27B83EBB" w14:textId="56A6BCA9" w:rsidR="008A07B9" w:rsidRPr="00E653DE" w:rsidRDefault="00000000" w:rsidP="00E653D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653DE">
        <w:rPr>
          <w:rFonts w:ascii="Arial" w:hAnsi="Arial" w:cs="Arial"/>
        </w:rPr>
        <w:t xml:space="preserve">Company </w:t>
      </w:r>
      <w:r w:rsidR="00132C16" w:rsidRPr="00E653DE">
        <w:rPr>
          <w:rFonts w:ascii="Arial" w:hAnsi="Arial" w:cs="Arial"/>
        </w:rPr>
        <w:t>Name and</w:t>
      </w:r>
      <w:r w:rsidRPr="00E653DE">
        <w:rPr>
          <w:rFonts w:ascii="Arial" w:hAnsi="Arial" w:cs="Arial"/>
        </w:rPr>
        <w:t xml:space="preserve"> Logo listed on Ice Chest $</w:t>
      </w:r>
      <w:r w:rsidR="00132C16" w:rsidRPr="00E653DE">
        <w:rPr>
          <w:rFonts w:ascii="Arial" w:hAnsi="Arial" w:cs="Arial"/>
        </w:rPr>
        <w:t>1,000 Value</w:t>
      </w:r>
      <w:r w:rsidR="00FA4BF4">
        <w:rPr>
          <w:rFonts w:ascii="Arial" w:hAnsi="Arial" w:cs="Arial"/>
        </w:rPr>
        <w:t xml:space="preserve">                             </w:t>
      </w:r>
    </w:p>
    <w:p w14:paraId="624B4AB9" w14:textId="0EDDB0B5" w:rsidR="008A07B9" w:rsidRPr="00E653DE" w:rsidRDefault="00000000" w:rsidP="00E653D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653DE">
        <w:rPr>
          <w:rFonts w:ascii="Arial" w:hAnsi="Arial" w:cs="Arial"/>
        </w:rPr>
        <w:t xml:space="preserve">Logo and </w:t>
      </w:r>
      <w:r w:rsidR="00132C16" w:rsidRPr="00E653DE">
        <w:rPr>
          <w:rFonts w:ascii="Arial" w:hAnsi="Arial" w:cs="Arial"/>
        </w:rPr>
        <w:t>Name Recognition</w:t>
      </w:r>
      <w:r w:rsidRPr="00E653DE">
        <w:rPr>
          <w:rFonts w:ascii="Arial" w:hAnsi="Arial" w:cs="Arial"/>
        </w:rPr>
        <w:t xml:space="preserve"> on Website </w:t>
      </w:r>
      <w:r w:rsidR="00132C16" w:rsidRPr="00E653DE">
        <w:rPr>
          <w:rFonts w:ascii="Arial" w:hAnsi="Arial" w:cs="Arial"/>
        </w:rPr>
        <w:t>Facebook -</w:t>
      </w:r>
      <w:r w:rsidRPr="00E653DE">
        <w:rPr>
          <w:rFonts w:ascii="Arial" w:hAnsi="Arial" w:cs="Arial"/>
        </w:rPr>
        <w:t xml:space="preserve"> $</w:t>
      </w:r>
      <w:r w:rsidR="009A39FA" w:rsidRPr="00E653DE">
        <w:rPr>
          <w:rFonts w:ascii="Arial" w:hAnsi="Arial" w:cs="Arial"/>
        </w:rPr>
        <w:t>2000 Value</w:t>
      </w:r>
    </w:p>
    <w:p w14:paraId="7D7E7D49" w14:textId="124A819A" w:rsidR="008A07B9" w:rsidRPr="00E653DE" w:rsidRDefault="00632410" w:rsidP="00E653D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DF7554" wp14:editId="10791393">
                <wp:simplePos x="0" y="0"/>
                <wp:positionH relativeFrom="column">
                  <wp:posOffset>4776167</wp:posOffset>
                </wp:positionH>
                <wp:positionV relativeFrom="paragraph">
                  <wp:posOffset>141570</wp:posOffset>
                </wp:positionV>
                <wp:extent cx="924222" cy="696321"/>
                <wp:effectExtent l="57150" t="38100" r="66675" b="104140"/>
                <wp:wrapNone/>
                <wp:docPr id="9" name="Explosion: 8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222" cy="696321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5DD4" id="Explosion: 8 Points 9" o:spid="_x0000_s1026" type="#_x0000_t71" style="position:absolute;margin-left:376.1pt;margin-top:11.15pt;width:72.75pt;height:54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000000" w:rsidRPr="00E653DE">
        <w:rPr>
          <w:rFonts w:ascii="Arial" w:hAnsi="Arial" w:cs="Arial"/>
        </w:rPr>
        <w:t xml:space="preserve">2 FREE Membership </w:t>
      </w:r>
      <w:r w:rsidR="00132C16" w:rsidRPr="00E653DE">
        <w:rPr>
          <w:rFonts w:ascii="Arial" w:hAnsi="Arial" w:cs="Arial"/>
        </w:rPr>
        <w:t>with</w:t>
      </w:r>
      <w:r w:rsidR="00000000" w:rsidRPr="00E653DE">
        <w:rPr>
          <w:rFonts w:ascii="Arial" w:hAnsi="Arial" w:cs="Arial"/>
        </w:rPr>
        <w:t xml:space="preserve"> VNARP - $200 Value</w:t>
      </w:r>
    </w:p>
    <w:p w14:paraId="789950CD" w14:textId="34934F00" w:rsidR="008A07B9" w:rsidRPr="00E653DE" w:rsidRDefault="008A07B9" w:rsidP="00E653DE">
      <w:pPr>
        <w:rPr>
          <w:rFonts w:ascii="Arial" w:hAnsi="Arial" w:cs="Arial"/>
          <w:sz w:val="28"/>
          <w:szCs w:val="28"/>
        </w:rPr>
      </w:pPr>
    </w:p>
    <w:p w14:paraId="2CBDCF45" w14:textId="4BA6DF08" w:rsidR="008A07B9" w:rsidRPr="00E653DE" w:rsidRDefault="00000000" w:rsidP="00E653DE">
      <w:pPr>
        <w:rPr>
          <w:rFonts w:ascii="Arial" w:hAnsi="Arial" w:cs="Arial"/>
          <w:sz w:val="28"/>
          <w:szCs w:val="28"/>
        </w:rPr>
      </w:pPr>
      <w:r w:rsidRPr="00632410">
        <w:rPr>
          <w:rFonts w:ascii="Arial" w:hAnsi="Arial" w:cs="Arial"/>
          <w:b/>
          <w:bCs/>
          <w:sz w:val="28"/>
          <w:szCs w:val="28"/>
        </w:rPr>
        <w:t>Food for Volunteers Sponsor $2000</w:t>
      </w:r>
      <w:r w:rsidR="00FA4BF4">
        <w:rPr>
          <w:rFonts w:ascii="Arial" w:hAnsi="Arial" w:cs="Arial"/>
          <w:sz w:val="28"/>
          <w:szCs w:val="28"/>
        </w:rPr>
        <w:tab/>
      </w:r>
      <w:r w:rsidR="00FA4BF4">
        <w:rPr>
          <w:rFonts w:ascii="Arial" w:hAnsi="Arial" w:cs="Arial"/>
          <w:sz w:val="28"/>
          <w:szCs w:val="28"/>
        </w:rPr>
        <w:tab/>
      </w:r>
      <w:r w:rsidR="00FA4BF4">
        <w:rPr>
          <w:rFonts w:ascii="Arial" w:hAnsi="Arial" w:cs="Arial"/>
          <w:sz w:val="28"/>
          <w:szCs w:val="28"/>
        </w:rPr>
        <w:tab/>
      </w:r>
      <w:r w:rsidR="00632410">
        <w:rPr>
          <w:rFonts w:ascii="Arial" w:hAnsi="Arial" w:cs="Arial"/>
          <w:sz w:val="28"/>
          <w:szCs w:val="28"/>
        </w:rPr>
        <w:tab/>
        <w:t xml:space="preserve">        </w:t>
      </w:r>
      <w:r w:rsidR="00632410" w:rsidRPr="00FA4BF4">
        <w:rPr>
          <w:rFonts w:ascii="Arial" w:hAnsi="Arial" w:cs="Arial"/>
          <w:sz w:val="28"/>
          <w:szCs w:val="28"/>
        </w:rPr>
        <w:t>$4700</w:t>
      </w:r>
      <w:r w:rsidR="00FA4BF4">
        <w:rPr>
          <w:rFonts w:ascii="Arial" w:hAnsi="Arial" w:cs="Arial"/>
          <w:sz w:val="28"/>
          <w:szCs w:val="28"/>
        </w:rPr>
        <w:tab/>
      </w:r>
      <w:r w:rsidR="00FA4BF4">
        <w:rPr>
          <w:rFonts w:ascii="Arial" w:hAnsi="Arial" w:cs="Arial"/>
          <w:sz w:val="28"/>
          <w:szCs w:val="28"/>
        </w:rPr>
        <w:tab/>
        <w:t xml:space="preserve">    </w:t>
      </w:r>
    </w:p>
    <w:p w14:paraId="08C55B38" w14:textId="77DD7AD8" w:rsidR="008A07B9" w:rsidRPr="00E653DE" w:rsidRDefault="008A07B9" w:rsidP="00E653DE">
      <w:pPr>
        <w:rPr>
          <w:rFonts w:ascii="Arial" w:hAnsi="Arial" w:cs="Arial"/>
        </w:rPr>
      </w:pPr>
    </w:p>
    <w:p w14:paraId="16491BF5" w14:textId="75AF38C7" w:rsidR="008A07B9" w:rsidRPr="00E653DE" w:rsidRDefault="00E653DE" w:rsidP="00E653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53DE">
        <w:rPr>
          <w:rFonts w:ascii="Arial" w:eastAsia="Segoe MDL2 Assets" w:hAnsi="Arial" w:cs="Arial"/>
        </w:rPr>
        <w:t>T</w:t>
      </w:r>
      <w:r w:rsidR="00000000" w:rsidRPr="00E653DE">
        <w:rPr>
          <w:rFonts w:ascii="Arial" w:hAnsi="Arial" w:cs="Arial"/>
        </w:rPr>
        <w:t xml:space="preserve">able &amp; Display at </w:t>
      </w:r>
      <w:r w:rsidR="00132C16" w:rsidRPr="00E653DE">
        <w:rPr>
          <w:rFonts w:ascii="Arial" w:hAnsi="Arial" w:cs="Arial"/>
        </w:rPr>
        <w:t>one of</w:t>
      </w:r>
      <w:r w:rsidR="00000000" w:rsidRPr="00E653DE">
        <w:rPr>
          <w:rFonts w:ascii="Arial" w:hAnsi="Arial" w:cs="Arial"/>
        </w:rPr>
        <w:t xml:space="preserve"> Education </w:t>
      </w:r>
      <w:r w:rsidR="009A39FA" w:rsidRPr="00E653DE">
        <w:rPr>
          <w:rFonts w:ascii="Arial" w:hAnsi="Arial" w:cs="Arial"/>
        </w:rPr>
        <w:t>Event -</w:t>
      </w:r>
      <w:r w:rsidR="00000000" w:rsidRPr="00E653DE">
        <w:rPr>
          <w:rFonts w:ascii="Arial" w:hAnsi="Arial" w:cs="Arial"/>
        </w:rPr>
        <w:t xml:space="preserve"> $</w:t>
      </w:r>
      <w:r w:rsidR="009A39FA" w:rsidRPr="00E653DE">
        <w:rPr>
          <w:rFonts w:ascii="Arial" w:hAnsi="Arial" w:cs="Arial"/>
        </w:rPr>
        <w:t>1500 Value</w:t>
      </w:r>
      <w:r w:rsidR="00FA4BF4">
        <w:rPr>
          <w:rFonts w:ascii="Arial" w:hAnsi="Arial" w:cs="Arial"/>
        </w:rPr>
        <w:t xml:space="preserve">              </w:t>
      </w:r>
    </w:p>
    <w:p w14:paraId="0DC24AB7" w14:textId="3785FDDF" w:rsidR="008A07B9" w:rsidRPr="00E653DE" w:rsidRDefault="00000000" w:rsidP="00E653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53DE">
        <w:rPr>
          <w:rFonts w:ascii="Arial" w:hAnsi="Arial" w:cs="Arial"/>
        </w:rPr>
        <w:t>Company Flyer and Business Card $</w:t>
      </w:r>
      <w:r w:rsidR="00132C16" w:rsidRPr="00E653DE">
        <w:rPr>
          <w:rFonts w:ascii="Arial" w:hAnsi="Arial" w:cs="Arial"/>
        </w:rPr>
        <w:t>1,000 Value</w:t>
      </w:r>
    </w:p>
    <w:p w14:paraId="10287B16" w14:textId="3485A2DD" w:rsidR="00E653DE" w:rsidRPr="00E653DE" w:rsidRDefault="00000000" w:rsidP="00E653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53DE">
        <w:rPr>
          <w:rFonts w:ascii="Arial" w:hAnsi="Arial" w:cs="Arial"/>
        </w:rPr>
        <w:t xml:space="preserve">Company </w:t>
      </w:r>
      <w:r w:rsidR="00132C16" w:rsidRPr="00E653DE">
        <w:rPr>
          <w:rFonts w:ascii="Arial" w:hAnsi="Arial" w:cs="Arial"/>
        </w:rPr>
        <w:t>Name and</w:t>
      </w:r>
      <w:r w:rsidRPr="00E653DE">
        <w:rPr>
          <w:rFonts w:ascii="Arial" w:hAnsi="Arial" w:cs="Arial"/>
        </w:rPr>
        <w:t xml:space="preserve"> Logo on Recognition on Website Facebook </w:t>
      </w:r>
      <w:r w:rsidR="00132C16" w:rsidRPr="00E653DE">
        <w:rPr>
          <w:rFonts w:ascii="Arial" w:hAnsi="Arial" w:cs="Arial"/>
        </w:rPr>
        <w:t>and all</w:t>
      </w:r>
      <w:r w:rsidRPr="00E653DE">
        <w:rPr>
          <w:rFonts w:ascii="Arial" w:hAnsi="Arial" w:cs="Arial"/>
        </w:rPr>
        <w:t xml:space="preserve"> Events - $2000  Value</w:t>
      </w:r>
    </w:p>
    <w:p w14:paraId="1A794A03" w14:textId="54E4E6D8" w:rsidR="00E653DE" w:rsidRPr="00632410" w:rsidRDefault="00632410" w:rsidP="00E653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6BF807" wp14:editId="737C02F2">
                <wp:simplePos x="0" y="0"/>
                <wp:positionH relativeFrom="column">
                  <wp:posOffset>4516353</wp:posOffset>
                </wp:positionH>
                <wp:positionV relativeFrom="paragraph">
                  <wp:posOffset>113764</wp:posOffset>
                </wp:positionV>
                <wp:extent cx="890806" cy="683353"/>
                <wp:effectExtent l="57150" t="38100" r="62230" b="97790"/>
                <wp:wrapNone/>
                <wp:docPr id="10" name="Explosion: 8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806" cy="683353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1ED9" id="Explosion: 8 Points 10" o:spid="_x0000_s1026" type="#_x0000_t71" style="position:absolute;margin-left:355.6pt;margin-top:8.95pt;width:70.15pt;height:53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000000" w:rsidRPr="00E653DE">
        <w:rPr>
          <w:rFonts w:ascii="Arial" w:hAnsi="Arial" w:cs="Arial"/>
        </w:rPr>
        <w:t xml:space="preserve">2 FREE Membership </w:t>
      </w:r>
      <w:r w:rsidR="00132C16" w:rsidRPr="00E653DE">
        <w:rPr>
          <w:rFonts w:ascii="Arial" w:hAnsi="Arial" w:cs="Arial"/>
        </w:rPr>
        <w:t>with</w:t>
      </w:r>
      <w:r w:rsidR="00000000" w:rsidRPr="00E653DE">
        <w:rPr>
          <w:rFonts w:ascii="Arial" w:hAnsi="Arial" w:cs="Arial"/>
        </w:rPr>
        <w:t xml:space="preserve"> VNARP - $200 Value</w:t>
      </w:r>
    </w:p>
    <w:p w14:paraId="1D0166D8" w14:textId="210B9878" w:rsidR="00632410" w:rsidRDefault="00632410" w:rsidP="00E653DE">
      <w:pPr>
        <w:rPr>
          <w:rFonts w:ascii="Arial" w:hAnsi="Arial" w:cs="Arial"/>
          <w:sz w:val="28"/>
          <w:szCs w:val="28"/>
        </w:rPr>
      </w:pPr>
    </w:p>
    <w:p w14:paraId="37151E50" w14:textId="10D02AAA" w:rsidR="00FA4BF4" w:rsidRPr="00E653DE" w:rsidRDefault="00000000" w:rsidP="00E653DE">
      <w:pPr>
        <w:rPr>
          <w:rFonts w:ascii="Arial" w:hAnsi="Arial" w:cs="Arial"/>
          <w:sz w:val="28"/>
          <w:szCs w:val="28"/>
        </w:rPr>
      </w:pPr>
      <w:r w:rsidRPr="00632410">
        <w:rPr>
          <w:rFonts w:ascii="Arial" w:hAnsi="Arial" w:cs="Arial"/>
          <w:b/>
          <w:bCs/>
          <w:sz w:val="28"/>
          <w:szCs w:val="28"/>
        </w:rPr>
        <w:t>Shave Ice Sponsor $1000</w:t>
      </w:r>
      <w:r w:rsidR="00FA4BF4" w:rsidRPr="00632410">
        <w:rPr>
          <w:rFonts w:ascii="Arial" w:hAnsi="Arial" w:cs="Arial"/>
          <w:b/>
          <w:bCs/>
          <w:sz w:val="28"/>
          <w:szCs w:val="28"/>
        </w:rPr>
        <w:tab/>
      </w:r>
      <w:r w:rsidR="00FA4BF4">
        <w:rPr>
          <w:rFonts w:ascii="Arial" w:hAnsi="Arial" w:cs="Arial"/>
          <w:sz w:val="28"/>
          <w:szCs w:val="28"/>
        </w:rPr>
        <w:tab/>
      </w:r>
      <w:r w:rsidR="00FA4BF4">
        <w:rPr>
          <w:rFonts w:ascii="Arial" w:hAnsi="Arial" w:cs="Arial"/>
          <w:sz w:val="28"/>
          <w:szCs w:val="28"/>
        </w:rPr>
        <w:tab/>
      </w:r>
      <w:r w:rsidR="00FA4BF4">
        <w:rPr>
          <w:rFonts w:ascii="Arial" w:hAnsi="Arial" w:cs="Arial"/>
          <w:sz w:val="28"/>
          <w:szCs w:val="28"/>
        </w:rPr>
        <w:tab/>
      </w:r>
      <w:r w:rsidR="00FA4BF4">
        <w:rPr>
          <w:rFonts w:ascii="Arial" w:hAnsi="Arial" w:cs="Arial"/>
          <w:sz w:val="28"/>
          <w:szCs w:val="28"/>
        </w:rPr>
        <w:tab/>
      </w:r>
      <w:r w:rsidR="00FA4BF4">
        <w:rPr>
          <w:rFonts w:ascii="Arial" w:hAnsi="Arial" w:cs="Arial"/>
          <w:sz w:val="28"/>
          <w:szCs w:val="28"/>
        </w:rPr>
        <w:tab/>
        <w:t xml:space="preserve">   </w:t>
      </w:r>
      <w:r w:rsidR="00FA4BF4" w:rsidRPr="00FA4BF4">
        <w:rPr>
          <w:rFonts w:ascii="Arial" w:hAnsi="Arial" w:cs="Arial"/>
          <w:sz w:val="28"/>
          <w:szCs w:val="28"/>
        </w:rPr>
        <w:t>$3100</w:t>
      </w:r>
    </w:p>
    <w:p w14:paraId="03220667" w14:textId="406C30FF" w:rsidR="008A07B9" w:rsidRPr="00E653DE" w:rsidRDefault="008A07B9" w:rsidP="00E653DE">
      <w:pPr>
        <w:rPr>
          <w:rFonts w:ascii="Arial" w:hAnsi="Arial" w:cs="Arial"/>
        </w:rPr>
      </w:pPr>
    </w:p>
    <w:p w14:paraId="4B5C48BA" w14:textId="56E6DB02" w:rsidR="008A07B9" w:rsidRPr="00E653DE" w:rsidRDefault="00000000" w:rsidP="00E653D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653DE">
        <w:rPr>
          <w:rFonts w:ascii="Arial" w:hAnsi="Arial" w:cs="Arial"/>
        </w:rPr>
        <w:t>Company Flyer and Business Card   $</w:t>
      </w:r>
      <w:r w:rsidR="00132C16" w:rsidRPr="00E653DE">
        <w:rPr>
          <w:rFonts w:ascii="Arial" w:hAnsi="Arial" w:cs="Arial"/>
        </w:rPr>
        <w:t>1,000 Value</w:t>
      </w:r>
    </w:p>
    <w:p w14:paraId="2E5EE0F7" w14:textId="2000DFBB" w:rsidR="008A07B9" w:rsidRPr="00E653DE" w:rsidRDefault="00000000" w:rsidP="00E653D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653DE">
        <w:rPr>
          <w:rFonts w:ascii="Arial" w:hAnsi="Arial" w:cs="Arial"/>
        </w:rPr>
        <w:t xml:space="preserve">Company </w:t>
      </w:r>
      <w:r w:rsidR="00132C16" w:rsidRPr="00E653DE">
        <w:rPr>
          <w:rFonts w:ascii="Arial" w:hAnsi="Arial" w:cs="Arial"/>
        </w:rPr>
        <w:t>Name and</w:t>
      </w:r>
      <w:r w:rsidRPr="00E653DE">
        <w:rPr>
          <w:rFonts w:ascii="Arial" w:hAnsi="Arial" w:cs="Arial"/>
        </w:rPr>
        <w:t xml:space="preserve"> Logo on Recognition on Website Facebook </w:t>
      </w:r>
      <w:r w:rsidR="009A39FA" w:rsidRPr="00E653DE">
        <w:rPr>
          <w:rFonts w:ascii="Arial" w:hAnsi="Arial" w:cs="Arial"/>
        </w:rPr>
        <w:t>and all</w:t>
      </w:r>
      <w:r w:rsidRPr="00E653DE">
        <w:rPr>
          <w:rFonts w:ascii="Arial" w:hAnsi="Arial" w:cs="Arial"/>
        </w:rPr>
        <w:t xml:space="preserve"> Events - $</w:t>
      </w:r>
      <w:r w:rsidR="00632410" w:rsidRPr="00E653DE">
        <w:rPr>
          <w:rFonts w:ascii="Arial" w:hAnsi="Arial" w:cs="Arial"/>
        </w:rPr>
        <w:t>2000 Value</w:t>
      </w:r>
    </w:p>
    <w:p w14:paraId="08E92299" w14:textId="2F71C066" w:rsidR="008A07B9" w:rsidRPr="00E653DE" w:rsidRDefault="00FA4BF4" w:rsidP="00E653D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20FD65" wp14:editId="4F974BDC">
                <wp:simplePos x="0" y="0"/>
                <wp:positionH relativeFrom="column">
                  <wp:posOffset>4356799</wp:posOffset>
                </wp:positionH>
                <wp:positionV relativeFrom="paragraph">
                  <wp:posOffset>43681</wp:posOffset>
                </wp:positionV>
                <wp:extent cx="1006475" cy="793115"/>
                <wp:effectExtent l="57150" t="38100" r="60325" b="102235"/>
                <wp:wrapNone/>
                <wp:docPr id="11" name="Explosion: 8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475" cy="793115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0A38" id="Explosion: 8 Points 11" o:spid="_x0000_s1026" type="#_x0000_t71" style="position:absolute;margin-left:343.05pt;margin-top:3.45pt;width:79.25pt;height:62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000000" w:rsidRPr="00E653DE">
        <w:rPr>
          <w:rFonts w:ascii="Arial" w:hAnsi="Arial" w:cs="Arial"/>
        </w:rPr>
        <w:t xml:space="preserve">1 FREE Membership </w:t>
      </w:r>
      <w:r w:rsidR="00132C16" w:rsidRPr="00E653DE">
        <w:rPr>
          <w:rFonts w:ascii="Arial" w:hAnsi="Arial" w:cs="Arial"/>
        </w:rPr>
        <w:t>with</w:t>
      </w:r>
      <w:r w:rsidR="00000000" w:rsidRPr="00E653DE">
        <w:rPr>
          <w:rFonts w:ascii="Arial" w:hAnsi="Arial" w:cs="Arial"/>
        </w:rPr>
        <w:t xml:space="preserve"> VNARP - $100</w:t>
      </w:r>
    </w:p>
    <w:p w14:paraId="72E10A44" w14:textId="4C374CF2" w:rsidR="008A07B9" w:rsidRPr="00E653DE" w:rsidRDefault="008A07B9" w:rsidP="00E653DE">
      <w:pPr>
        <w:rPr>
          <w:rFonts w:ascii="Arial" w:hAnsi="Arial" w:cs="Arial"/>
        </w:rPr>
      </w:pPr>
    </w:p>
    <w:p w14:paraId="3E53C5DE" w14:textId="6AE92B37" w:rsidR="008A07B9" w:rsidRPr="00E653DE" w:rsidRDefault="00000000" w:rsidP="00E653DE">
      <w:pPr>
        <w:rPr>
          <w:rFonts w:ascii="Arial" w:hAnsi="Arial" w:cs="Arial"/>
          <w:sz w:val="28"/>
          <w:szCs w:val="28"/>
        </w:rPr>
      </w:pPr>
      <w:r w:rsidRPr="00632410">
        <w:rPr>
          <w:rFonts w:ascii="Arial" w:hAnsi="Arial" w:cs="Arial"/>
          <w:b/>
          <w:bCs/>
          <w:sz w:val="28"/>
          <w:szCs w:val="28"/>
        </w:rPr>
        <w:t>Taco Stand Sponsor $1000</w:t>
      </w:r>
      <w:r w:rsidR="00FA4BF4" w:rsidRPr="00632410">
        <w:rPr>
          <w:rFonts w:ascii="Arial" w:hAnsi="Arial" w:cs="Arial"/>
          <w:b/>
          <w:bCs/>
          <w:sz w:val="28"/>
          <w:szCs w:val="28"/>
        </w:rPr>
        <w:tab/>
      </w:r>
      <w:r w:rsidR="00FA4BF4">
        <w:rPr>
          <w:rFonts w:ascii="Arial" w:hAnsi="Arial" w:cs="Arial"/>
          <w:sz w:val="28"/>
          <w:szCs w:val="28"/>
        </w:rPr>
        <w:tab/>
      </w:r>
      <w:r w:rsidR="00FA4BF4">
        <w:rPr>
          <w:rFonts w:ascii="Arial" w:hAnsi="Arial" w:cs="Arial"/>
          <w:sz w:val="28"/>
          <w:szCs w:val="28"/>
        </w:rPr>
        <w:tab/>
      </w:r>
      <w:r w:rsidR="00FA4BF4">
        <w:rPr>
          <w:rFonts w:ascii="Arial" w:hAnsi="Arial" w:cs="Arial"/>
          <w:sz w:val="28"/>
          <w:szCs w:val="28"/>
        </w:rPr>
        <w:tab/>
      </w:r>
      <w:r w:rsidR="00632410">
        <w:rPr>
          <w:rFonts w:ascii="Arial" w:hAnsi="Arial" w:cs="Arial"/>
          <w:sz w:val="28"/>
          <w:szCs w:val="28"/>
        </w:rPr>
        <w:tab/>
      </w:r>
      <w:r w:rsidR="00632410">
        <w:rPr>
          <w:rFonts w:ascii="Arial" w:hAnsi="Arial" w:cs="Arial"/>
          <w:sz w:val="28"/>
          <w:szCs w:val="28"/>
        </w:rPr>
        <w:tab/>
        <w:t xml:space="preserve"> $</w:t>
      </w:r>
      <w:r w:rsidR="00FA4BF4">
        <w:rPr>
          <w:rFonts w:ascii="Arial" w:hAnsi="Arial" w:cs="Arial"/>
          <w:sz w:val="28"/>
          <w:szCs w:val="28"/>
        </w:rPr>
        <w:t>3100</w:t>
      </w:r>
    </w:p>
    <w:p w14:paraId="2EDAB688" w14:textId="77777777" w:rsidR="008A07B9" w:rsidRPr="00E653DE" w:rsidRDefault="008A07B9" w:rsidP="00E653DE">
      <w:pPr>
        <w:rPr>
          <w:rFonts w:ascii="Arial" w:hAnsi="Arial" w:cs="Arial"/>
        </w:rPr>
      </w:pPr>
    </w:p>
    <w:p w14:paraId="1B13D6D2" w14:textId="56954D48" w:rsidR="00E653DE" w:rsidRPr="00E653DE" w:rsidRDefault="00000000" w:rsidP="00E653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653DE">
        <w:rPr>
          <w:rFonts w:ascii="Arial" w:hAnsi="Arial" w:cs="Arial"/>
        </w:rPr>
        <w:t>Company Flyer and Business Card   $</w:t>
      </w:r>
      <w:r w:rsidR="00132C16" w:rsidRPr="00E653DE">
        <w:rPr>
          <w:rFonts w:ascii="Arial" w:hAnsi="Arial" w:cs="Arial"/>
        </w:rPr>
        <w:t>1,000 Value</w:t>
      </w:r>
    </w:p>
    <w:p w14:paraId="703580BD" w14:textId="490FF207" w:rsidR="008A07B9" w:rsidRPr="00E653DE" w:rsidRDefault="00FA4BF4" w:rsidP="00E653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205749" wp14:editId="3A1D6D3A">
                <wp:simplePos x="0" y="0"/>
                <wp:positionH relativeFrom="column">
                  <wp:posOffset>4575204</wp:posOffset>
                </wp:positionH>
                <wp:positionV relativeFrom="paragraph">
                  <wp:posOffset>152808</wp:posOffset>
                </wp:positionV>
                <wp:extent cx="1006673" cy="793209"/>
                <wp:effectExtent l="57150" t="38100" r="60325" b="102235"/>
                <wp:wrapNone/>
                <wp:docPr id="12" name="Explosion: 8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673" cy="793209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5A49" id="Explosion: 8 Points 12" o:spid="_x0000_s1026" type="#_x0000_t71" style="position:absolute;margin-left:360.25pt;margin-top:12.05pt;width:79.25pt;height:62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000000" w:rsidRPr="00E653DE">
        <w:rPr>
          <w:rFonts w:ascii="Arial" w:hAnsi="Arial" w:cs="Arial"/>
        </w:rPr>
        <w:t xml:space="preserve">Company </w:t>
      </w:r>
      <w:r w:rsidR="00132C16" w:rsidRPr="00E653DE">
        <w:rPr>
          <w:rFonts w:ascii="Arial" w:hAnsi="Arial" w:cs="Arial"/>
        </w:rPr>
        <w:t>Name and</w:t>
      </w:r>
      <w:r w:rsidR="00000000" w:rsidRPr="00E653DE">
        <w:rPr>
          <w:rFonts w:ascii="Arial" w:hAnsi="Arial" w:cs="Arial"/>
        </w:rPr>
        <w:t xml:space="preserve"> Logo on Recognition on Website Facebook </w:t>
      </w:r>
      <w:r w:rsidR="00132C16" w:rsidRPr="00E653DE">
        <w:rPr>
          <w:rFonts w:ascii="Arial" w:hAnsi="Arial" w:cs="Arial"/>
        </w:rPr>
        <w:t>and all</w:t>
      </w:r>
      <w:r w:rsidR="00000000" w:rsidRPr="00E653DE">
        <w:rPr>
          <w:rFonts w:ascii="Arial" w:hAnsi="Arial" w:cs="Arial"/>
        </w:rPr>
        <w:t xml:space="preserve"> Events - $</w:t>
      </w:r>
      <w:r w:rsidR="009A39FA" w:rsidRPr="00E653DE">
        <w:rPr>
          <w:rFonts w:ascii="Arial" w:hAnsi="Arial" w:cs="Arial"/>
        </w:rPr>
        <w:t>2000 Value</w:t>
      </w:r>
    </w:p>
    <w:p w14:paraId="4F98C41A" w14:textId="0DB738EF" w:rsidR="008A07B9" w:rsidRPr="00E653DE" w:rsidRDefault="00000000" w:rsidP="00E653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653DE">
        <w:rPr>
          <w:rFonts w:ascii="Arial" w:hAnsi="Arial" w:cs="Arial"/>
        </w:rPr>
        <w:t xml:space="preserve">1 FREE Membership </w:t>
      </w:r>
      <w:r w:rsidR="00132C16" w:rsidRPr="00E653DE">
        <w:rPr>
          <w:rFonts w:ascii="Arial" w:hAnsi="Arial" w:cs="Arial"/>
        </w:rPr>
        <w:t>with</w:t>
      </w:r>
      <w:r w:rsidRPr="00E653DE">
        <w:rPr>
          <w:rFonts w:ascii="Arial" w:hAnsi="Arial" w:cs="Arial"/>
        </w:rPr>
        <w:t xml:space="preserve"> VNARP - $100</w:t>
      </w:r>
    </w:p>
    <w:p w14:paraId="32A7F396" w14:textId="17EB0FA6" w:rsidR="008A07B9" w:rsidRPr="00E653DE" w:rsidRDefault="008A07B9" w:rsidP="00E653DE">
      <w:pPr>
        <w:rPr>
          <w:rFonts w:ascii="Arial" w:hAnsi="Arial" w:cs="Arial"/>
        </w:rPr>
      </w:pPr>
    </w:p>
    <w:p w14:paraId="703888AC" w14:textId="5C07D84C" w:rsidR="008A07B9" w:rsidRPr="00E653DE" w:rsidRDefault="00000000" w:rsidP="00E653DE">
      <w:pPr>
        <w:rPr>
          <w:rFonts w:ascii="Arial" w:hAnsi="Arial" w:cs="Arial"/>
          <w:sz w:val="28"/>
          <w:szCs w:val="28"/>
        </w:rPr>
      </w:pPr>
      <w:r w:rsidRPr="00632410">
        <w:rPr>
          <w:rFonts w:ascii="Arial" w:hAnsi="Arial" w:cs="Arial"/>
          <w:b/>
          <w:bCs/>
          <w:sz w:val="28"/>
          <w:szCs w:val="28"/>
        </w:rPr>
        <w:t>DJ Sponsor $1000</w:t>
      </w:r>
      <w:r w:rsidR="00FA4BF4">
        <w:rPr>
          <w:rFonts w:ascii="Arial" w:hAnsi="Arial" w:cs="Arial"/>
          <w:sz w:val="28"/>
          <w:szCs w:val="28"/>
        </w:rPr>
        <w:tab/>
      </w:r>
      <w:r w:rsidR="00FA4BF4">
        <w:rPr>
          <w:rFonts w:ascii="Arial" w:hAnsi="Arial" w:cs="Arial"/>
          <w:sz w:val="28"/>
          <w:szCs w:val="28"/>
        </w:rPr>
        <w:tab/>
      </w:r>
      <w:r w:rsidR="00FA4BF4">
        <w:rPr>
          <w:rFonts w:ascii="Arial" w:hAnsi="Arial" w:cs="Arial"/>
          <w:sz w:val="28"/>
          <w:szCs w:val="28"/>
        </w:rPr>
        <w:tab/>
      </w:r>
      <w:r w:rsidR="00FA4BF4">
        <w:rPr>
          <w:rFonts w:ascii="Arial" w:hAnsi="Arial" w:cs="Arial"/>
          <w:sz w:val="28"/>
          <w:szCs w:val="28"/>
        </w:rPr>
        <w:tab/>
      </w:r>
      <w:r w:rsidR="00FA4BF4">
        <w:rPr>
          <w:rFonts w:ascii="Arial" w:hAnsi="Arial" w:cs="Arial"/>
          <w:sz w:val="28"/>
          <w:szCs w:val="28"/>
        </w:rPr>
        <w:tab/>
      </w:r>
      <w:r w:rsidR="00FA4BF4">
        <w:rPr>
          <w:rFonts w:ascii="Arial" w:hAnsi="Arial" w:cs="Arial"/>
          <w:sz w:val="28"/>
          <w:szCs w:val="28"/>
        </w:rPr>
        <w:tab/>
      </w:r>
      <w:r w:rsidR="00FA4BF4">
        <w:rPr>
          <w:rFonts w:ascii="Arial" w:hAnsi="Arial" w:cs="Arial"/>
          <w:sz w:val="28"/>
          <w:szCs w:val="28"/>
        </w:rPr>
        <w:tab/>
        <w:t xml:space="preserve">     $3100</w:t>
      </w:r>
    </w:p>
    <w:p w14:paraId="43E01DC1" w14:textId="647E4E9E" w:rsidR="008A07B9" w:rsidRPr="00E653DE" w:rsidRDefault="008A07B9" w:rsidP="00E653DE">
      <w:pPr>
        <w:rPr>
          <w:rFonts w:ascii="Arial" w:hAnsi="Arial" w:cs="Arial"/>
        </w:rPr>
      </w:pPr>
    </w:p>
    <w:p w14:paraId="07E244EA" w14:textId="6EA8EA98" w:rsidR="008A07B9" w:rsidRPr="00E653DE" w:rsidRDefault="00000000" w:rsidP="00E653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53DE">
        <w:rPr>
          <w:rFonts w:ascii="Arial" w:hAnsi="Arial" w:cs="Arial"/>
        </w:rPr>
        <w:t>Company Flyer and Business Card   $</w:t>
      </w:r>
      <w:r w:rsidR="00132C16" w:rsidRPr="00E653DE">
        <w:rPr>
          <w:rFonts w:ascii="Arial" w:hAnsi="Arial" w:cs="Arial"/>
        </w:rPr>
        <w:t>1,000 Value</w:t>
      </w:r>
    </w:p>
    <w:p w14:paraId="0E7A89A5" w14:textId="3EF1EF44" w:rsidR="008A07B9" w:rsidRPr="00E653DE" w:rsidRDefault="00000000" w:rsidP="00E653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53DE">
        <w:rPr>
          <w:rFonts w:ascii="Arial" w:hAnsi="Arial" w:cs="Arial"/>
        </w:rPr>
        <w:t xml:space="preserve">Company </w:t>
      </w:r>
      <w:r w:rsidR="00132C16" w:rsidRPr="00E653DE">
        <w:rPr>
          <w:rFonts w:ascii="Arial" w:hAnsi="Arial" w:cs="Arial"/>
        </w:rPr>
        <w:t>Name and</w:t>
      </w:r>
      <w:r w:rsidRPr="00E653DE">
        <w:rPr>
          <w:rFonts w:ascii="Arial" w:hAnsi="Arial" w:cs="Arial"/>
        </w:rPr>
        <w:t xml:space="preserve"> Logo on Recognition on Website Facebook and  all Events - $2000  Value</w:t>
      </w:r>
    </w:p>
    <w:p w14:paraId="14716B33" w14:textId="05D91F05" w:rsidR="008A07B9" w:rsidRDefault="00000000" w:rsidP="00E653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53DE">
        <w:rPr>
          <w:rFonts w:ascii="Arial" w:hAnsi="Arial" w:cs="Arial"/>
        </w:rPr>
        <w:t xml:space="preserve">1 FREE Membership </w:t>
      </w:r>
      <w:r w:rsidR="00132C16" w:rsidRPr="00E653DE">
        <w:rPr>
          <w:rFonts w:ascii="Arial" w:hAnsi="Arial" w:cs="Arial"/>
        </w:rPr>
        <w:t>with</w:t>
      </w:r>
      <w:r w:rsidRPr="00E653DE">
        <w:rPr>
          <w:rFonts w:ascii="Arial" w:hAnsi="Arial" w:cs="Arial"/>
        </w:rPr>
        <w:t xml:space="preserve"> VNARP - $100</w:t>
      </w:r>
      <w:r w:rsidR="00132C16" w:rsidRPr="00E653DE">
        <w:rPr>
          <w:rFonts w:ascii="Arial" w:hAnsi="Arial" w:cs="Arial"/>
        </w:rPr>
        <w:t xml:space="preserve">  </w:t>
      </w:r>
    </w:p>
    <w:p w14:paraId="3FABAB57" w14:textId="6CF11FC6" w:rsidR="00E653DE" w:rsidRDefault="00E653DE">
      <w:pPr>
        <w:ind w:left="1730"/>
      </w:pPr>
    </w:p>
    <w:p w14:paraId="58FA6960" w14:textId="2681159D" w:rsidR="008A07B9" w:rsidRDefault="00F747DA" w:rsidP="00F747DA">
      <w:pPr>
        <w:rPr>
          <w:b/>
          <w:bCs/>
          <w:sz w:val="28"/>
          <w:szCs w:val="28"/>
        </w:rPr>
      </w:pPr>
      <w:r>
        <w:t xml:space="preserve">                </w:t>
      </w:r>
      <w:r w:rsidRPr="00132C16">
        <w:t xml:space="preserve"> </w:t>
      </w:r>
      <w:r w:rsidRPr="00060B4C">
        <w:rPr>
          <w:b/>
          <w:bCs/>
          <w:sz w:val="28"/>
          <w:szCs w:val="28"/>
        </w:rPr>
        <w:t>Please Contact Binh Bui 408-614-9281</w:t>
      </w:r>
      <w:r w:rsidR="00132C16" w:rsidRPr="00060B4C">
        <w:rPr>
          <w:b/>
          <w:bCs/>
          <w:sz w:val="28"/>
          <w:szCs w:val="28"/>
        </w:rPr>
        <w:t xml:space="preserve"> </w:t>
      </w:r>
      <w:r w:rsidR="00E653DE" w:rsidRPr="00060B4C">
        <w:rPr>
          <w:b/>
          <w:bCs/>
          <w:sz w:val="28"/>
          <w:szCs w:val="28"/>
        </w:rPr>
        <w:t>o</w:t>
      </w:r>
      <w:r w:rsidR="00132C16" w:rsidRPr="00060B4C">
        <w:rPr>
          <w:b/>
          <w:bCs/>
          <w:sz w:val="28"/>
          <w:szCs w:val="28"/>
        </w:rPr>
        <w:t xml:space="preserve">r </w:t>
      </w:r>
      <w:hyperlink r:id="rId6" w:history="1">
        <w:r w:rsidRPr="00282405">
          <w:rPr>
            <w:rStyle w:val="Hyperlink"/>
            <w:b/>
            <w:bCs/>
            <w:sz w:val="28"/>
            <w:szCs w:val="28"/>
          </w:rPr>
          <w:t>Sponsorship@vnarp.org</w:t>
        </w:r>
      </w:hyperlink>
    </w:p>
    <w:p w14:paraId="4B958358" w14:textId="4126DD62" w:rsidR="00F747DA" w:rsidRPr="00F747DA" w:rsidRDefault="00F747DA" w:rsidP="00F747DA">
      <w:r>
        <w:rPr>
          <w:noProof/>
        </w:rPr>
        <w:drawing>
          <wp:anchor distT="0" distB="0" distL="114300" distR="114300" simplePos="0" relativeHeight="251670528" behindDoc="1" locked="0" layoutInCell="1" allowOverlap="1" wp14:anchorId="3162136C" wp14:editId="68114F8A">
            <wp:simplePos x="0" y="0"/>
            <wp:positionH relativeFrom="column">
              <wp:posOffset>1438974</wp:posOffset>
            </wp:positionH>
            <wp:positionV relativeFrom="paragraph">
              <wp:posOffset>69046</wp:posOffset>
            </wp:positionV>
            <wp:extent cx="2809840" cy="1579166"/>
            <wp:effectExtent l="0" t="0" r="0" b="2540"/>
            <wp:wrapNone/>
            <wp:docPr id="13" name="Picture 13" descr="A group of people jumping in the 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oup of people jumping in the ai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40" cy="157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C619E7" wp14:editId="3AFE5A87">
            <wp:simplePos x="0" y="0"/>
            <wp:positionH relativeFrom="column">
              <wp:posOffset>2487918</wp:posOffset>
            </wp:positionH>
            <wp:positionV relativeFrom="paragraph">
              <wp:posOffset>1435042</wp:posOffset>
            </wp:positionV>
            <wp:extent cx="762202" cy="233814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75" cy="23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47DA" w:rsidRPr="00F747DA" w:rsidSect="00132C16">
      <w:type w:val="continuous"/>
      <w:pgSz w:w="12240" w:h="15840"/>
      <w:pgMar w:top="240" w:right="200" w:bottom="0" w:left="13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900"/>
    <w:multiLevelType w:val="hybridMultilevel"/>
    <w:tmpl w:val="890C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28E"/>
    <w:multiLevelType w:val="hybridMultilevel"/>
    <w:tmpl w:val="22CE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5D9B"/>
    <w:multiLevelType w:val="hybridMultilevel"/>
    <w:tmpl w:val="93F4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7536D"/>
    <w:multiLevelType w:val="multilevel"/>
    <w:tmpl w:val="7D2EB7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EB7774"/>
    <w:multiLevelType w:val="hybridMultilevel"/>
    <w:tmpl w:val="00E2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05176"/>
    <w:multiLevelType w:val="hybridMultilevel"/>
    <w:tmpl w:val="A2F8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251D6"/>
    <w:multiLevelType w:val="hybridMultilevel"/>
    <w:tmpl w:val="AB5E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49257">
    <w:abstractNumId w:val="3"/>
  </w:num>
  <w:num w:numId="2" w16cid:durableId="450393222">
    <w:abstractNumId w:val="1"/>
  </w:num>
  <w:num w:numId="3" w16cid:durableId="1838888101">
    <w:abstractNumId w:val="6"/>
  </w:num>
  <w:num w:numId="4" w16cid:durableId="503517225">
    <w:abstractNumId w:val="2"/>
  </w:num>
  <w:num w:numId="5" w16cid:durableId="637152426">
    <w:abstractNumId w:val="5"/>
  </w:num>
  <w:num w:numId="6" w16cid:durableId="503785895">
    <w:abstractNumId w:val="4"/>
  </w:num>
  <w:num w:numId="7" w16cid:durableId="44558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B9"/>
    <w:rsid w:val="00060B4C"/>
    <w:rsid w:val="00132C16"/>
    <w:rsid w:val="00632410"/>
    <w:rsid w:val="008A07B9"/>
    <w:rsid w:val="009A39FA"/>
    <w:rsid w:val="00AB5AF8"/>
    <w:rsid w:val="00E653DE"/>
    <w:rsid w:val="00F747DA"/>
    <w:rsid w:val="00FA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B218"/>
  <w15:docId w15:val="{59EF43D4-E267-4DC9-9D62-E62F0345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132C16"/>
  </w:style>
  <w:style w:type="paragraph" w:styleId="ListParagraph">
    <w:name w:val="List Paragraph"/>
    <w:basedOn w:val="Normal"/>
    <w:uiPriority w:val="34"/>
    <w:qFormat/>
    <w:rsid w:val="00E65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7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nsorship@vnarp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E3F7-CB89-46D5-8E5C-558DD34D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Sonny Nguyen</cp:lastModifiedBy>
  <cp:revision>2</cp:revision>
  <cp:lastPrinted>2023-01-18T06:15:00Z</cp:lastPrinted>
  <dcterms:created xsi:type="dcterms:W3CDTF">2023-01-18T06:19:00Z</dcterms:created>
  <dcterms:modified xsi:type="dcterms:W3CDTF">2023-01-18T06:19:00Z</dcterms:modified>
</cp:coreProperties>
</file>